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F5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60A14">
        <w:rPr>
          <w:rFonts w:ascii="Arial" w:hAnsi="Arial" w:cs="Arial"/>
          <w:b/>
          <w:bCs/>
          <w:sz w:val="28"/>
          <w:szCs w:val="28"/>
          <w:lang w:val="en"/>
        </w:rPr>
        <w:t>AGENDA</w:t>
      </w:r>
    </w:p>
    <w:p w14:paraId="1237C5E8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QUORUM COURT</w:t>
      </w:r>
    </w:p>
    <w:p w14:paraId="00B00756" w14:textId="25284F97" w:rsidR="00C705B5" w:rsidRPr="00060A14" w:rsidRDefault="00536D77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January 9</w:t>
      </w:r>
      <w:r w:rsidR="00060A14">
        <w:rPr>
          <w:rFonts w:ascii="Arial" w:hAnsi="Arial" w:cs="Arial"/>
          <w:b/>
          <w:bCs/>
          <w:sz w:val="24"/>
          <w:szCs w:val="24"/>
          <w:lang w:val="en"/>
        </w:rPr>
        <w:t>, 202</w:t>
      </w:r>
      <w:r>
        <w:rPr>
          <w:rFonts w:ascii="Arial" w:hAnsi="Arial" w:cs="Arial"/>
          <w:b/>
          <w:bCs/>
          <w:sz w:val="24"/>
          <w:szCs w:val="24"/>
          <w:lang w:val="en"/>
        </w:rPr>
        <w:t>3</w:t>
      </w:r>
    </w:p>
    <w:p w14:paraId="7C162E9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Court Complex Building</w:t>
      </w:r>
    </w:p>
    <w:p w14:paraId="7A06CB4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419 Clay Street, Arkadelphia, AR. 71923</w:t>
      </w:r>
    </w:p>
    <w:p w14:paraId="71B10F13" w14:textId="38076A8B" w:rsidR="00C705B5" w:rsidRPr="00060A14" w:rsidRDefault="00DD386C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hyperlink r:id="rId8" w:history="1">
        <w:r w:rsidR="00536D77" w:rsidRPr="00134665">
          <w:rPr>
            <w:rStyle w:val="Hyperlink"/>
            <w:rFonts w:ascii="Arial" w:hAnsi="Arial" w:cs="Arial"/>
            <w:b/>
            <w:bCs/>
            <w:sz w:val="24"/>
            <w:szCs w:val="24"/>
            <w:lang w:val="en"/>
          </w:rPr>
          <w:t>tracy@clarkcountyarkansas.com</w:t>
        </w:r>
      </w:hyperlink>
    </w:p>
    <w:p w14:paraId="309C333B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7366247D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092C93F" w14:textId="0404C02F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 xml:space="preserve">CALL TO ORDER – </w:t>
      </w:r>
      <w:r w:rsidR="002721DE" w:rsidRPr="00060A14">
        <w:rPr>
          <w:rFonts w:ascii="Arial" w:hAnsi="Arial" w:cs="Arial"/>
          <w:sz w:val="24"/>
          <w:szCs w:val="24"/>
          <w:lang w:val="en"/>
        </w:rPr>
        <w:t>5:30</w:t>
      </w:r>
      <w:r w:rsidRPr="00060A14">
        <w:rPr>
          <w:rFonts w:ascii="Arial" w:hAnsi="Arial" w:cs="Arial"/>
          <w:sz w:val="24"/>
          <w:szCs w:val="24"/>
          <w:lang w:val="en"/>
        </w:rPr>
        <w:t xml:space="preserve"> PM</w:t>
      </w:r>
      <w:r w:rsidR="00F75F25" w:rsidRPr="00060A14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0A3F36D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36280F2E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ROLL CALL</w:t>
      </w:r>
    </w:p>
    <w:p w14:paraId="39DB2437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270916EB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INVOCATION</w:t>
      </w:r>
    </w:p>
    <w:p w14:paraId="22C0ED0C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E529743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ADOPTION OF THE AGENDA</w:t>
      </w:r>
    </w:p>
    <w:p w14:paraId="2181BE22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0967DB32" w14:textId="349DECBE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 xml:space="preserve">DISPOSITION OF MINUTES </w:t>
      </w:r>
    </w:p>
    <w:p w14:paraId="7050D385" w14:textId="12E6E6DD" w:rsidR="00C705B5" w:rsidRPr="00060A14" w:rsidRDefault="000117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</w:p>
    <w:p w14:paraId="175C2EC9" w14:textId="639C0B6B" w:rsidR="00895230" w:rsidRPr="00060A14" w:rsidRDefault="00C705B5" w:rsidP="008952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COMMITTEE AND OTHER REPORTS</w:t>
      </w:r>
    </w:p>
    <w:p w14:paraId="02124E81" w14:textId="135A58F2" w:rsidR="0047371D" w:rsidRPr="00060A14" w:rsidRDefault="0047371D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491D1A4" w14:textId="2C0A66B8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UNFINISHED BUSINESS</w:t>
      </w:r>
    </w:p>
    <w:p w14:paraId="045139A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  <w:lang w:val="en"/>
        </w:rPr>
      </w:pPr>
    </w:p>
    <w:p w14:paraId="3B1DEDEC" w14:textId="0B6A30AA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NEW BUSINESS</w:t>
      </w:r>
    </w:p>
    <w:p w14:paraId="52DEC2F3" w14:textId="78253FEB" w:rsidR="005A73E7" w:rsidRPr="00DD386C" w:rsidRDefault="005A73E7" w:rsidP="00B67D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5A73E7">
        <w:rPr>
          <w:rFonts w:ascii="Arial" w:hAnsi="Arial" w:cs="Arial"/>
          <w:bCs/>
          <w:sz w:val="24"/>
          <w:szCs w:val="24"/>
        </w:rPr>
        <w:t>A Proposed Ordinance 202</w:t>
      </w:r>
      <w:r w:rsidR="00536D77">
        <w:rPr>
          <w:rFonts w:ascii="Arial" w:hAnsi="Arial" w:cs="Arial"/>
          <w:bCs/>
          <w:sz w:val="24"/>
          <w:szCs w:val="24"/>
        </w:rPr>
        <w:t>3</w:t>
      </w:r>
      <w:r w:rsidRPr="005A73E7">
        <w:rPr>
          <w:rFonts w:ascii="Arial" w:hAnsi="Arial" w:cs="Arial"/>
          <w:bCs/>
          <w:sz w:val="24"/>
          <w:szCs w:val="24"/>
        </w:rPr>
        <w:t>-0</w:t>
      </w:r>
      <w:r w:rsidR="00536D77">
        <w:rPr>
          <w:rFonts w:ascii="Arial" w:hAnsi="Arial" w:cs="Arial"/>
          <w:bCs/>
          <w:sz w:val="24"/>
          <w:szCs w:val="24"/>
        </w:rPr>
        <w:t>1</w:t>
      </w:r>
      <w:r w:rsidRPr="005A73E7">
        <w:rPr>
          <w:rFonts w:ascii="Arial" w:hAnsi="Arial" w:cs="Arial"/>
          <w:bCs/>
          <w:sz w:val="24"/>
          <w:szCs w:val="24"/>
        </w:rPr>
        <w:t xml:space="preserve"> entitled “AN ORDINANCE</w:t>
      </w:r>
      <w:r w:rsidR="008F5ADF">
        <w:rPr>
          <w:rFonts w:ascii="Arial" w:hAnsi="Arial" w:cs="Arial"/>
          <w:bCs/>
          <w:sz w:val="24"/>
          <w:szCs w:val="24"/>
        </w:rPr>
        <w:t xml:space="preserve"> </w:t>
      </w:r>
      <w:r w:rsidR="00536D77">
        <w:rPr>
          <w:rFonts w:ascii="Arial" w:hAnsi="Arial" w:cs="Arial"/>
          <w:bCs/>
          <w:sz w:val="24"/>
          <w:szCs w:val="24"/>
        </w:rPr>
        <w:t xml:space="preserve">ESTABLISHING THE TIME AND PLACE OF THE REGULAR MONTHLY MEETING OF THE CLARK COUNTY QUORUM COURT 2023-2024” </w:t>
      </w:r>
      <w:r w:rsidR="00536D77">
        <w:rPr>
          <w:rFonts w:ascii="Arial" w:hAnsi="Arial" w:cs="Arial"/>
          <w:bCs/>
          <w:i/>
          <w:iCs/>
          <w:sz w:val="24"/>
          <w:szCs w:val="24"/>
        </w:rPr>
        <w:t>Sponsor Justice Andrea Angle</w:t>
      </w:r>
    </w:p>
    <w:p w14:paraId="481202E5" w14:textId="77777777" w:rsidR="00DD386C" w:rsidRPr="00DD386C" w:rsidRDefault="00DD386C" w:rsidP="00DD386C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Arial" w:hAnsi="Arial" w:cs="Arial"/>
          <w:sz w:val="24"/>
          <w:szCs w:val="24"/>
          <w:lang w:val="en"/>
        </w:rPr>
      </w:pPr>
    </w:p>
    <w:p w14:paraId="40BF246C" w14:textId="7AB11FFE" w:rsidR="00DD386C" w:rsidRPr="008F5ADF" w:rsidRDefault="00DD386C" w:rsidP="00B67D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</w:rPr>
        <w:t xml:space="preserve">A Proposed Ordinance 2023-02 entitled “AN ORDINANCE AMENDING ORDINANACE NO 2022-10 APPROPRIATING </w:t>
      </w:r>
      <w:proofErr w:type="gramStart"/>
      <w:r>
        <w:rPr>
          <w:rFonts w:ascii="Arial" w:hAnsi="Arial" w:cs="Arial"/>
          <w:bCs/>
          <w:sz w:val="24"/>
          <w:szCs w:val="24"/>
        </w:rPr>
        <w:t>FUNDS;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MAKING SPECIFIC ADDITIONS/DELETIONS TO THE CLARK COUNTY BUDGET FOR 2023” </w:t>
      </w:r>
      <w:r>
        <w:rPr>
          <w:rFonts w:ascii="Arial" w:hAnsi="Arial" w:cs="Arial"/>
          <w:bCs/>
          <w:i/>
          <w:iCs/>
          <w:sz w:val="24"/>
          <w:szCs w:val="24"/>
        </w:rPr>
        <w:t>Sponsor Justice Jimmy King</w:t>
      </w:r>
    </w:p>
    <w:p w14:paraId="1AEF7B42" w14:textId="77777777" w:rsidR="00536D77" w:rsidRDefault="00536D7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</w:p>
    <w:p w14:paraId="3176BA60" w14:textId="6C73361A" w:rsidR="00B50D5C" w:rsidRDefault="00B50D5C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745963">
        <w:rPr>
          <w:rFonts w:ascii="Arial" w:hAnsi="Arial" w:cs="Arial"/>
          <w:sz w:val="24"/>
          <w:szCs w:val="24"/>
          <w:lang w:val="en"/>
        </w:rPr>
        <w:t>DISPOSAL OF PROPERTY</w:t>
      </w:r>
    </w:p>
    <w:p w14:paraId="571966D0" w14:textId="0BF0DDB4" w:rsidR="00B50D5C" w:rsidRPr="00060A14" w:rsidRDefault="00745963" w:rsidP="0097792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</w:p>
    <w:p w14:paraId="6C26A68A" w14:textId="492527DA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JUDGE TUCKER’S REPORT</w:t>
      </w:r>
    </w:p>
    <w:p w14:paraId="21CFF52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41FC4D68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OTHER BUSINESS</w:t>
      </w:r>
    </w:p>
    <w:p w14:paraId="073254C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625BEA4D" w14:textId="735B8B02" w:rsidR="00356B3B" w:rsidRPr="00060A14" w:rsidRDefault="00C705B5" w:rsidP="00E736A1">
      <w:pPr>
        <w:ind w:left="720"/>
        <w:rPr>
          <w:rFonts w:ascii="Arial" w:hAnsi="Arial" w:cs="Arial"/>
        </w:rPr>
      </w:pPr>
      <w:r w:rsidRPr="00060A14">
        <w:rPr>
          <w:rFonts w:ascii="Arial" w:hAnsi="Arial" w:cs="Arial"/>
          <w:sz w:val="24"/>
          <w:szCs w:val="24"/>
          <w:lang w:val="en"/>
        </w:rPr>
        <w:t>ADJOURNMENT</w:t>
      </w:r>
    </w:p>
    <w:sectPr w:rsidR="00356B3B" w:rsidRPr="00060A14" w:rsidSect="00CB7C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DD6B61"/>
    <w:multiLevelType w:val="hybridMultilevel"/>
    <w:tmpl w:val="D0CCA9F6"/>
    <w:lvl w:ilvl="0" w:tplc="5DC01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2402DC"/>
    <w:multiLevelType w:val="hybridMultilevel"/>
    <w:tmpl w:val="87BEF17C"/>
    <w:lvl w:ilvl="0" w:tplc="24A42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266871"/>
    <w:multiLevelType w:val="hybridMultilevel"/>
    <w:tmpl w:val="7940019E"/>
    <w:lvl w:ilvl="0" w:tplc="51EC3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7B63DD"/>
    <w:multiLevelType w:val="hybridMultilevel"/>
    <w:tmpl w:val="53484624"/>
    <w:lvl w:ilvl="0" w:tplc="C268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2E32F4"/>
    <w:multiLevelType w:val="hybridMultilevel"/>
    <w:tmpl w:val="17707D0E"/>
    <w:lvl w:ilvl="0" w:tplc="FED2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38E705D"/>
    <w:multiLevelType w:val="hybridMultilevel"/>
    <w:tmpl w:val="42E0105E"/>
    <w:lvl w:ilvl="0" w:tplc="91BEB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4402122"/>
    <w:multiLevelType w:val="hybridMultilevel"/>
    <w:tmpl w:val="351CEBC4"/>
    <w:lvl w:ilvl="0" w:tplc="40B48846">
      <w:start w:val="1"/>
      <w:numFmt w:val="decimal"/>
      <w:lvlText w:val="%1."/>
      <w:lvlJc w:val="left"/>
      <w:pPr>
        <w:ind w:left="189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2E0511"/>
    <w:multiLevelType w:val="hybridMultilevel"/>
    <w:tmpl w:val="57B884EA"/>
    <w:lvl w:ilvl="0" w:tplc="733416AE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687DEA"/>
    <w:multiLevelType w:val="hybridMultilevel"/>
    <w:tmpl w:val="F926D82E"/>
    <w:lvl w:ilvl="0" w:tplc="2A0A0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FF081C"/>
    <w:multiLevelType w:val="hybridMultilevel"/>
    <w:tmpl w:val="E7265176"/>
    <w:lvl w:ilvl="0" w:tplc="E3DA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E324158"/>
    <w:multiLevelType w:val="hybridMultilevel"/>
    <w:tmpl w:val="1DAE25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771E56"/>
    <w:multiLevelType w:val="hybridMultilevel"/>
    <w:tmpl w:val="351CEBC4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5618DC"/>
    <w:multiLevelType w:val="hybridMultilevel"/>
    <w:tmpl w:val="45649408"/>
    <w:lvl w:ilvl="0" w:tplc="1AF6B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929D9"/>
    <w:multiLevelType w:val="hybridMultilevel"/>
    <w:tmpl w:val="24AC345A"/>
    <w:lvl w:ilvl="0" w:tplc="F27C1A5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3A4C02"/>
    <w:multiLevelType w:val="hybridMultilevel"/>
    <w:tmpl w:val="CB8099E6"/>
    <w:lvl w:ilvl="0" w:tplc="CF209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09B655C"/>
    <w:multiLevelType w:val="hybridMultilevel"/>
    <w:tmpl w:val="EB6E640C"/>
    <w:lvl w:ilvl="0" w:tplc="59D4868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BC61D4"/>
    <w:multiLevelType w:val="hybridMultilevel"/>
    <w:tmpl w:val="8A94DCA0"/>
    <w:lvl w:ilvl="0" w:tplc="A550823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F90F73"/>
    <w:multiLevelType w:val="hybridMultilevel"/>
    <w:tmpl w:val="445604D0"/>
    <w:lvl w:ilvl="0" w:tplc="87809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CE1C7B"/>
    <w:multiLevelType w:val="hybridMultilevel"/>
    <w:tmpl w:val="AA04F936"/>
    <w:lvl w:ilvl="0" w:tplc="1EA06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0593953">
    <w:abstractNumId w:val="34"/>
  </w:num>
  <w:num w:numId="2" w16cid:durableId="482740328">
    <w:abstractNumId w:val="14"/>
  </w:num>
  <w:num w:numId="3" w16cid:durableId="1342708649">
    <w:abstractNumId w:val="10"/>
  </w:num>
  <w:num w:numId="4" w16cid:durableId="1334336616">
    <w:abstractNumId w:val="39"/>
  </w:num>
  <w:num w:numId="5" w16cid:durableId="839009346">
    <w:abstractNumId w:val="20"/>
  </w:num>
  <w:num w:numId="6" w16cid:durableId="1071120427">
    <w:abstractNumId w:val="26"/>
  </w:num>
  <w:num w:numId="7" w16cid:durableId="501430027">
    <w:abstractNumId w:val="31"/>
  </w:num>
  <w:num w:numId="8" w16cid:durableId="1869446272">
    <w:abstractNumId w:val="9"/>
  </w:num>
  <w:num w:numId="9" w16cid:durableId="1721245630">
    <w:abstractNumId w:val="7"/>
  </w:num>
  <w:num w:numId="10" w16cid:durableId="142964158">
    <w:abstractNumId w:val="6"/>
  </w:num>
  <w:num w:numId="11" w16cid:durableId="250939288">
    <w:abstractNumId w:val="5"/>
  </w:num>
  <w:num w:numId="12" w16cid:durableId="1145388483">
    <w:abstractNumId w:val="4"/>
  </w:num>
  <w:num w:numId="13" w16cid:durableId="875122034">
    <w:abstractNumId w:val="8"/>
  </w:num>
  <w:num w:numId="14" w16cid:durableId="1170484644">
    <w:abstractNumId w:val="3"/>
  </w:num>
  <w:num w:numId="15" w16cid:durableId="22480249">
    <w:abstractNumId w:val="2"/>
  </w:num>
  <w:num w:numId="16" w16cid:durableId="1261337143">
    <w:abstractNumId w:val="1"/>
  </w:num>
  <w:num w:numId="17" w16cid:durableId="91778318">
    <w:abstractNumId w:val="0"/>
  </w:num>
  <w:num w:numId="18" w16cid:durableId="1186017688">
    <w:abstractNumId w:val="22"/>
  </w:num>
  <w:num w:numId="19" w16cid:durableId="78255661">
    <w:abstractNumId w:val="24"/>
  </w:num>
  <w:num w:numId="20" w16cid:durableId="2120832127">
    <w:abstractNumId w:val="35"/>
  </w:num>
  <w:num w:numId="21" w16cid:durableId="1079014867">
    <w:abstractNumId w:val="30"/>
  </w:num>
  <w:num w:numId="22" w16cid:durableId="1306549804">
    <w:abstractNumId w:val="11"/>
  </w:num>
  <w:num w:numId="23" w16cid:durableId="726799235">
    <w:abstractNumId w:val="41"/>
  </w:num>
  <w:num w:numId="24" w16cid:durableId="1846507757">
    <w:abstractNumId w:val="32"/>
  </w:num>
  <w:num w:numId="25" w16cid:durableId="2055037355">
    <w:abstractNumId w:val="15"/>
  </w:num>
  <w:num w:numId="26" w16cid:durableId="700976732">
    <w:abstractNumId w:val="37"/>
  </w:num>
  <w:num w:numId="27" w16cid:durableId="148861475">
    <w:abstractNumId w:val="27"/>
  </w:num>
  <w:num w:numId="28" w16cid:durableId="1651789933">
    <w:abstractNumId w:val="29"/>
  </w:num>
  <w:num w:numId="29" w16cid:durableId="2072003127">
    <w:abstractNumId w:val="12"/>
  </w:num>
  <w:num w:numId="30" w16cid:durableId="337468980">
    <w:abstractNumId w:val="16"/>
  </w:num>
  <w:num w:numId="31" w16cid:durableId="1587574219">
    <w:abstractNumId w:val="25"/>
  </w:num>
  <w:num w:numId="32" w16cid:durableId="19257186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4481631">
    <w:abstractNumId w:val="33"/>
  </w:num>
  <w:num w:numId="34" w16cid:durableId="104077406">
    <w:abstractNumId w:val="13"/>
  </w:num>
  <w:num w:numId="35" w16cid:durableId="1679115008">
    <w:abstractNumId w:val="36"/>
  </w:num>
  <w:num w:numId="36" w16cid:durableId="6371325">
    <w:abstractNumId w:val="38"/>
  </w:num>
  <w:num w:numId="37" w16cid:durableId="69431849">
    <w:abstractNumId w:val="40"/>
  </w:num>
  <w:num w:numId="38" w16cid:durableId="2072652806">
    <w:abstractNumId w:val="19"/>
  </w:num>
  <w:num w:numId="39" w16cid:durableId="1180506081">
    <w:abstractNumId w:val="28"/>
  </w:num>
  <w:num w:numId="40" w16cid:durableId="758059045">
    <w:abstractNumId w:val="21"/>
  </w:num>
  <w:num w:numId="41" w16cid:durableId="32704151">
    <w:abstractNumId w:val="17"/>
  </w:num>
  <w:num w:numId="42" w16cid:durableId="262688237">
    <w:abstractNumId w:val="18"/>
  </w:num>
  <w:num w:numId="43" w16cid:durableId="418448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5"/>
    <w:rsid w:val="000011F5"/>
    <w:rsid w:val="000016F8"/>
    <w:rsid w:val="00006A47"/>
    <w:rsid w:val="0001176A"/>
    <w:rsid w:val="000153CA"/>
    <w:rsid w:val="000275D0"/>
    <w:rsid w:val="000364B6"/>
    <w:rsid w:val="000504FC"/>
    <w:rsid w:val="00056795"/>
    <w:rsid w:val="00060A14"/>
    <w:rsid w:val="0006357B"/>
    <w:rsid w:val="00073970"/>
    <w:rsid w:val="000A6C35"/>
    <w:rsid w:val="000B2503"/>
    <w:rsid w:val="000B2D31"/>
    <w:rsid w:val="000D5882"/>
    <w:rsid w:val="000E652C"/>
    <w:rsid w:val="000F0426"/>
    <w:rsid w:val="0014409F"/>
    <w:rsid w:val="001A1103"/>
    <w:rsid w:val="001C38F5"/>
    <w:rsid w:val="001E12CB"/>
    <w:rsid w:val="001E4EE5"/>
    <w:rsid w:val="001F2391"/>
    <w:rsid w:val="00212DDC"/>
    <w:rsid w:val="0022532D"/>
    <w:rsid w:val="00241E48"/>
    <w:rsid w:val="00261040"/>
    <w:rsid w:val="002655C0"/>
    <w:rsid w:val="002721DE"/>
    <w:rsid w:val="00274304"/>
    <w:rsid w:val="0027590D"/>
    <w:rsid w:val="00283AE5"/>
    <w:rsid w:val="0029366E"/>
    <w:rsid w:val="002D178C"/>
    <w:rsid w:val="002F55D2"/>
    <w:rsid w:val="00345611"/>
    <w:rsid w:val="00353FE9"/>
    <w:rsid w:val="00356B3B"/>
    <w:rsid w:val="003760A7"/>
    <w:rsid w:val="00380712"/>
    <w:rsid w:val="003839E9"/>
    <w:rsid w:val="00390A72"/>
    <w:rsid w:val="00394D85"/>
    <w:rsid w:val="00397E59"/>
    <w:rsid w:val="00397E8A"/>
    <w:rsid w:val="003B0677"/>
    <w:rsid w:val="003B1389"/>
    <w:rsid w:val="003D23DE"/>
    <w:rsid w:val="003F74E7"/>
    <w:rsid w:val="00403E46"/>
    <w:rsid w:val="00404479"/>
    <w:rsid w:val="004115F6"/>
    <w:rsid w:val="004169B8"/>
    <w:rsid w:val="0044199A"/>
    <w:rsid w:val="00450C7A"/>
    <w:rsid w:val="004524FE"/>
    <w:rsid w:val="0047371D"/>
    <w:rsid w:val="004A79B8"/>
    <w:rsid w:val="004B6511"/>
    <w:rsid w:val="004D4701"/>
    <w:rsid w:val="004E5B91"/>
    <w:rsid w:val="005119A1"/>
    <w:rsid w:val="00536D77"/>
    <w:rsid w:val="0055205C"/>
    <w:rsid w:val="0056039E"/>
    <w:rsid w:val="005675AE"/>
    <w:rsid w:val="00592C79"/>
    <w:rsid w:val="005A301A"/>
    <w:rsid w:val="005A5CC8"/>
    <w:rsid w:val="005A73E7"/>
    <w:rsid w:val="005C12F4"/>
    <w:rsid w:val="005E2C1B"/>
    <w:rsid w:val="0060217C"/>
    <w:rsid w:val="006117BF"/>
    <w:rsid w:val="0064160C"/>
    <w:rsid w:val="00645252"/>
    <w:rsid w:val="00647B1C"/>
    <w:rsid w:val="00652EFB"/>
    <w:rsid w:val="00670D95"/>
    <w:rsid w:val="0068116A"/>
    <w:rsid w:val="006B7D48"/>
    <w:rsid w:val="006D3D74"/>
    <w:rsid w:val="006F5752"/>
    <w:rsid w:val="006F5E03"/>
    <w:rsid w:val="006F6222"/>
    <w:rsid w:val="007103B4"/>
    <w:rsid w:val="0072464D"/>
    <w:rsid w:val="00745963"/>
    <w:rsid w:val="00747A46"/>
    <w:rsid w:val="00755832"/>
    <w:rsid w:val="00757115"/>
    <w:rsid w:val="00784BB8"/>
    <w:rsid w:val="00792D2E"/>
    <w:rsid w:val="007A7287"/>
    <w:rsid w:val="007D6D5B"/>
    <w:rsid w:val="007E0296"/>
    <w:rsid w:val="007E0708"/>
    <w:rsid w:val="007E25B2"/>
    <w:rsid w:val="00807C5A"/>
    <w:rsid w:val="00830E3C"/>
    <w:rsid w:val="0083569A"/>
    <w:rsid w:val="008571F6"/>
    <w:rsid w:val="00876180"/>
    <w:rsid w:val="008865B6"/>
    <w:rsid w:val="00893A38"/>
    <w:rsid w:val="00895230"/>
    <w:rsid w:val="008A5D3E"/>
    <w:rsid w:val="008B1268"/>
    <w:rsid w:val="008D1B3D"/>
    <w:rsid w:val="008E441E"/>
    <w:rsid w:val="008F5ADF"/>
    <w:rsid w:val="00902AB6"/>
    <w:rsid w:val="00905700"/>
    <w:rsid w:val="00907197"/>
    <w:rsid w:val="00925DD3"/>
    <w:rsid w:val="00927CC9"/>
    <w:rsid w:val="0093478E"/>
    <w:rsid w:val="009706C3"/>
    <w:rsid w:val="0097780D"/>
    <w:rsid w:val="0097792F"/>
    <w:rsid w:val="009E2D4C"/>
    <w:rsid w:val="00A01D31"/>
    <w:rsid w:val="00A0286A"/>
    <w:rsid w:val="00A12CFC"/>
    <w:rsid w:val="00A209C8"/>
    <w:rsid w:val="00A3442B"/>
    <w:rsid w:val="00A458E1"/>
    <w:rsid w:val="00A535E3"/>
    <w:rsid w:val="00A6792A"/>
    <w:rsid w:val="00A73C9A"/>
    <w:rsid w:val="00A74E04"/>
    <w:rsid w:val="00A75008"/>
    <w:rsid w:val="00A9204E"/>
    <w:rsid w:val="00AB2030"/>
    <w:rsid w:val="00AB231D"/>
    <w:rsid w:val="00AC4236"/>
    <w:rsid w:val="00AD37D9"/>
    <w:rsid w:val="00AD4EFA"/>
    <w:rsid w:val="00AF72C1"/>
    <w:rsid w:val="00B1718D"/>
    <w:rsid w:val="00B411E8"/>
    <w:rsid w:val="00B50D5C"/>
    <w:rsid w:val="00B764D7"/>
    <w:rsid w:val="00B96995"/>
    <w:rsid w:val="00BA467A"/>
    <w:rsid w:val="00BB235C"/>
    <w:rsid w:val="00C52B96"/>
    <w:rsid w:val="00C705B5"/>
    <w:rsid w:val="00C95EF4"/>
    <w:rsid w:val="00CA55C8"/>
    <w:rsid w:val="00CA6B8B"/>
    <w:rsid w:val="00CB7C97"/>
    <w:rsid w:val="00CC3DE7"/>
    <w:rsid w:val="00CC6B15"/>
    <w:rsid w:val="00CF5167"/>
    <w:rsid w:val="00CF70DB"/>
    <w:rsid w:val="00D03AA3"/>
    <w:rsid w:val="00D060A4"/>
    <w:rsid w:val="00D07CB6"/>
    <w:rsid w:val="00D10A04"/>
    <w:rsid w:val="00D45007"/>
    <w:rsid w:val="00D56718"/>
    <w:rsid w:val="00D65EBF"/>
    <w:rsid w:val="00D7532B"/>
    <w:rsid w:val="00D91DA0"/>
    <w:rsid w:val="00DC642A"/>
    <w:rsid w:val="00DD386C"/>
    <w:rsid w:val="00DE5750"/>
    <w:rsid w:val="00DF524A"/>
    <w:rsid w:val="00E1082B"/>
    <w:rsid w:val="00E22DA0"/>
    <w:rsid w:val="00E22F12"/>
    <w:rsid w:val="00E22F8E"/>
    <w:rsid w:val="00E30F92"/>
    <w:rsid w:val="00E32E91"/>
    <w:rsid w:val="00E47B52"/>
    <w:rsid w:val="00E736A1"/>
    <w:rsid w:val="00E74A33"/>
    <w:rsid w:val="00ED20F6"/>
    <w:rsid w:val="00ED6277"/>
    <w:rsid w:val="00EF2CEB"/>
    <w:rsid w:val="00F01500"/>
    <w:rsid w:val="00F46BF0"/>
    <w:rsid w:val="00F51461"/>
    <w:rsid w:val="00F75F25"/>
    <w:rsid w:val="00FA2EE7"/>
    <w:rsid w:val="00FC5880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5847"/>
  <w15:chartTrackingRefBased/>
  <w15:docId w15:val="{0B39E800-CA44-428A-A20C-AB4070A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B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705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05B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72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@clarkcountyarkansa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Cole</dc:creator>
  <cp:keywords/>
  <dc:description/>
  <cp:lastModifiedBy>Tracy Rider</cp:lastModifiedBy>
  <cp:revision>3</cp:revision>
  <cp:lastPrinted>2023-01-05T21:21:00Z</cp:lastPrinted>
  <dcterms:created xsi:type="dcterms:W3CDTF">2022-12-28T23:46:00Z</dcterms:created>
  <dcterms:modified xsi:type="dcterms:W3CDTF">2023-01-05T21:23:00Z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